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3C4594">
        <w:tc>
          <w:tcPr>
            <w:tcW w:w="4428" w:type="dxa"/>
          </w:tcPr>
          <w:p w:rsidR="00856C35" w:rsidRDefault="00426C06" w:rsidP="00426C06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E7CBD3" wp14:editId="37834F8B">
                  <wp:extent cx="472026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26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26C06">
              <w:rPr>
                <w:sz w:val="28"/>
                <w:szCs w:val="28"/>
              </w:rPr>
              <w:t>Jeacec Companies LLC.</w:t>
            </w:r>
          </w:p>
          <w:p w:rsidR="00426C06" w:rsidRDefault="00426C06" w:rsidP="0042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120 Oscars Run</w:t>
            </w:r>
          </w:p>
          <w:p w:rsidR="00426C06" w:rsidRPr="00426C06" w:rsidRDefault="00426C06" w:rsidP="00426C06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Manhattan, Mt  59741</w:t>
            </w:r>
          </w:p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  <w:bookmarkStart w:id="0" w:name="_GoBack"/>
        <w:bookmarkEnd w:id="0"/>
      </w:tr>
    </w:tbl>
    <w:p w:rsidR="00426C06" w:rsidRDefault="00426C06" w:rsidP="00856C35">
      <w:pPr>
        <w:pStyle w:val="Heading1"/>
      </w:pPr>
    </w:p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A562E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A562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2E" w:rsidRDefault="00AA562E" w:rsidP="00176E67">
      <w:r>
        <w:separator/>
      </w:r>
    </w:p>
  </w:endnote>
  <w:endnote w:type="continuationSeparator" w:id="0">
    <w:p w:rsidR="00AA562E" w:rsidRDefault="00AA56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A56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9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2E" w:rsidRDefault="00AA562E" w:rsidP="00176E67">
      <w:r>
        <w:separator/>
      </w:r>
    </w:p>
  </w:footnote>
  <w:footnote w:type="continuationSeparator" w:id="0">
    <w:p w:rsidR="00AA562E" w:rsidRDefault="00AA562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C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4594"/>
    <w:rsid w:val="00400251"/>
    <w:rsid w:val="00426C0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62E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22C8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88DFA15-F5C6-4747-9089-5310384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rt%20Bur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Kurt Burley</dc:creator>
  <cp:keywords/>
  <cp:lastModifiedBy>Kurt burley</cp:lastModifiedBy>
  <cp:revision>2</cp:revision>
  <cp:lastPrinted>2002-05-23T18:14:00Z</cp:lastPrinted>
  <dcterms:created xsi:type="dcterms:W3CDTF">2013-05-17T14:27:00Z</dcterms:created>
  <dcterms:modified xsi:type="dcterms:W3CDTF">2013-05-17T15:58:00Z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